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B" w:rsidRPr="001C5E32" w:rsidRDefault="003D2553" w:rsidP="00CA6B7B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CA6B7B">
        <w:rPr>
          <w:rFonts w:asciiTheme="minorHAnsi" w:hAnsiTheme="minorHAnsi"/>
          <w:b/>
          <w:bCs/>
          <w:kern w:val="36"/>
          <w:sz w:val="22"/>
          <w:szCs w:val="22"/>
        </w:rPr>
        <w:t>Postaw na rozwój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” 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nr</w:t>
      </w:r>
      <w:r w:rsidR="00CA6B7B">
        <w:rPr>
          <w:rFonts w:asciiTheme="minorHAnsi" w:hAnsiTheme="minorHAnsi"/>
          <w:b/>
          <w:bCs/>
          <w:kern w:val="36"/>
          <w:sz w:val="22"/>
          <w:szCs w:val="22"/>
        </w:rPr>
        <w:t xml:space="preserve"> RPMA.10.03.01-14-9175/17 </w:t>
      </w:r>
    </w:p>
    <w:p w:rsidR="00353923" w:rsidRPr="001C5E32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>Działanie 10.</w:t>
      </w:r>
      <w:r w:rsidR="00CA6B7B">
        <w:rPr>
          <w:rFonts w:asciiTheme="minorHAnsi" w:hAnsiTheme="minorHAnsi"/>
          <w:b/>
          <w:bCs/>
          <w:kern w:val="36"/>
          <w:sz w:val="22"/>
          <w:szCs w:val="22"/>
        </w:rPr>
        <w:t>3</w:t>
      </w: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="009F12CD">
        <w:rPr>
          <w:rFonts w:asciiTheme="minorHAnsi" w:hAnsiTheme="minorHAnsi"/>
          <w:b/>
          <w:bCs/>
          <w:kern w:val="36"/>
          <w:sz w:val="22"/>
          <w:szCs w:val="22"/>
        </w:rPr>
        <w:t>Doskonalenie zawodowe</w:t>
      </w: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</w:t>
      </w: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br/>
        <w:t>Poddziałanie 10.</w:t>
      </w:r>
      <w:r w:rsidR="009F12CD">
        <w:rPr>
          <w:rFonts w:asciiTheme="minorHAnsi" w:hAnsiTheme="minorHAnsi"/>
          <w:b/>
          <w:bCs/>
          <w:kern w:val="36"/>
          <w:sz w:val="22"/>
          <w:szCs w:val="22"/>
        </w:rPr>
        <w:t>3.1 Doskonalenie zawodowe uczniów</w:t>
      </w:r>
    </w:p>
    <w:p w:rsidR="002B5544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:rsidR="003D2553" w:rsidRPr="000266D6" w:rsidRDefault="003D2553" w:rsidP="003D2553">
      <w:pPr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683418">
        <w:rPr>
          <w:rFonts w:asciiTheme="minorHAnsi" w:hAnsiTheme="minorHAnsi"/>
          <w:b/>
          <w:sz w:val="22"/>
          <w:szCs w:val="22"/>
        </w:rPr>
        <w:t>...................</w:t>
      </w:r>
      <w:r w:rsidRPr="000266D6">
        <w:rPr>
          <w:rFonts w:asciiTheme="minorHAnsi" w:hAnsiTheme="minorHAnsi"/>
          <w:b/>
          <w:sz w:val="22"/>
          <w:szCs w:val="22"/>
        </w:rPr>
        <w:t>, tj. dzień udzielenia pierwszej formy wsparcia realizowanej w ramach projektu.</w:t>
      </w:r>
    </w:p>
    <w:p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4961"/>
      </w:tblGrid>
      <w:tr w:rsidR="00E41912" w:rsidRPr="000266D6" w:rsidTr="00E41912">
        <w:trPr>
          <w:cantSplit/>
          <w:trHeight w:val="29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E41912" w:rsidRPr="002B5544" w:rsidRDefault="00E419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Powiat: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Miejscowość: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3" w:rsidRPr="002B5544" w:rsidRDefault="003539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392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E41912" w:rsidRPr="000266D6" w:rsidTr="00BF6444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Pr="002B5544" w:rsidRDefault="00E41912" w:rsidP="00E41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rodzica/opiekuna   prawnego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komórkowy: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41912" w:rsidRPr="000266D6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Pr="002B5544" w:rsidRDefault="00E419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 w:rsidP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>
              <w:rPr>
                <w:rFonts w:asciiTheme="minorHAnsi" w:hAnsiTheme="minorHAnsi"/>
                <w:sz w:val="22"/>
                <w:szCs w:val="22"/>
              </w:rPr>
              <w:t>stacjonarny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1912" w:rsidRPr="000266D6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Pr="002B5544" w:rsidRDefault="00E419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912" w:rsidRPr="002B5544" w:rsidRDefault="00E41912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Default="00955EBA" w:rsidP="00221387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</w:t>
            </w:r>
          </w:p>
          <w:p w:rsidR="00955EBA" w:rsidRPr="002B5544" w:rsidRDefault="00E41912" w:rsidP="00E41912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55EBA"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EBA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55EBA"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EBA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    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2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</w:t>
            </w:r>
            <w:r w:rsidR="00330CE9" w:rsidRPr="002B5544">
              <w:rPr>
                <w:rFonts w:asciiTheme="minorHAnsi" w:hAnsiTheme="minorHAnsi"/>
                <w:sz w:val="22"/>
                <w:szCs w:val="22"/>
              </w:rPr>
              <w:t>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w innej niekorzystnej sytuacji społecznej (innej niż wymienione poniżej)  </w:t>
            </w:r>
          </w:p>
          <w:p w:rsidR="00955EBA" w:rsidRPr="002B5544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419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t>odmowa podania informacji</w:t>
            </w:r>
            <w:r w:rsidR="00E41912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912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41912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517" w:rsidRPr="00974C20" w:rsidRDefault="00EE6517" w:rsidP="00EE6517">
            <w:pPr>
              <w:rPr>
                <w:rFonts w:asciiTheme="minorHAnsi" w:hAnsiTheme="minorHAnsi"/>
                <w:sz w:val="22"/>
                <w:szCs w:val="22"/>
              </w:rPr>
            </w:pPr>
            <w:r w:rsidRPr="00974C20">
              <w:rPr>
                <w:rFonts w:asciiTheme="minorHAnsi" w:hAnsiTheme="minorHAnsi"/>
                <w:sz w:val="22"/>
                <w:szCs w:val="22"/>
              </w:rPr>
              <w:t xml:space="preserve">Specjalne potrzeby uczestnika projektu: np. osoba słabosłysząca, słabowidząca, ADHD, dysleksja, niepełnosprawność ruchowa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6517" w:rsidRPr="002B5544" w:rsidRDefault="00EE6517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Deklaruję udział w projekcie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52333F" w:rsidRPr="000266D6">
        <w:rPr>
          <w:rFonts w:asciiTheme="minorHAnsi" w:hAnsiTheme="minorHAnsi"/>
          <w:sz w:val="22"/>
          <w:szCs w:val="22"/>
        </w:rPr>
        <w:t xml:space="preserve">, realizowanym przez </w:t>
      </w:r>
      <w:r w:rsidR="00805E30">
        <w:rPr>
          <w:rFonts w:asciiTheme="minorHAnsi" w:hAnsiTheme="minorHAnsi"/>
          <w:sz w:val="22"/>
          <w:szCs w:val="22"/>
        </w:rPr>
        <w:t>M</w:t>
      </w:r>
      <w:r w:rsidR="0052333F" w:rsidRPr="000266D6">
        <w:rPr>
          <w:rFonts w:asciiTheme="minorHAnsi" w:hAnsiTheme="minorHAnsi"/>
          <w:sz w:val="22"/>
          <w:szCs w:val="22"/>
        </w:rPr>
        <w:t>.st.</w:t>
      </w:r>
      <w:r w:rsidRPr="000266D6">
        <w:rPr>
          <w:rFonts w:asciiTheme="minorHAnsi" w:hAnsiTheme="minorHAnsi"/>
          <w:sz w:val="22"/>
          <w:szCs w:val="22"/>
        </w:rPr>
        <w:t xml:space="preserve"> Warszawa/Dzielnicę Śródmieście m.st. Warszawy.</w:t>
      </w: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Default="003D2553" w:rsidP="0052333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>– Regionalnego Programu Operacyjnego Województwa Mazo</w:t>
      </w:r>
      <w:r w:rsidR="009024F5" w:rsidRPr="000266D6">
        <w:rPr>
          <w:rFonts w:asciiTheme="minorHAnsi" w:hAnsiTheme="minorHAnsi"/>
          <w:sz w:val="22"/>
          <w:szCs w:val="22"/>
        </w:rPr>
        <w:t xml:space="preserve">wieckiego na lata 2014-2020. – Priorytet X – </w:t>
      </w:r>
      <w:r w:rsidR="002B5544" w:rsidRPr="002B5544">
        <w:rPr>
          <w:rFonts w:asciiTheme="minorHAnsi" w:hAnsiTheme="minorHAnsi"/>
          <w:sz w:val="22"/>
          <w:szCs w:val="22"/>
        </w:rPr>
        <w:t>Działanie 10.</w:t>
      </w:r>
      <w:r w:rsidR="00805E30">
        <w:rPr>
          <w:rFonts w:asciiTheme="minorHAnsi" w:hAnsiTheme="minorHAnsi"/>
          <w:sz w:val="22"/>
          <w:szCs w:val="22"/>
        </w:rPr>
        <w:t>3 Doskonalenie zawodowe</w:t>
      </w:r>
      <w:r w:rsidR="002B5544" w:rsidRPr="002B5544">
        <w:rPr>
          <w:rFonts w:asciiTheme="minorHAnsi" w:hAnsiTheme="minorHAnsi"/>
          <w:sz w:val="22"/>
          <w:szCs w:val="22"/>
        </w:rPr>
        <w:t>, Poddziałanie 10.</w:t>
      </w:r>
      <w:r w:rsidR="00805E30">
        <w:rPr>
          <w:rFonts w:asciiTheme="minorHAnsi" w:hAnsiTheme="minorHAnsi"/>
          <w:sz w:val="22"/>
          <w:szCs w:val="22"/>
        </w:rPr>
        <w:t>3.1 Doskonalenie zawodowe uczniów</w:t>
      </w:r>
    </w:p>
    <w:p w:rsidR="00FD03A4" w:rsidRDefault="003D2553" w:rsidP="00E41912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:rsidR="001F0EBB" w:rsidRDefault="001F0EBB" w:rsidP="00E41912">
      <w:pPr>
        <w:jc w:val="both"/>
        <w:rPr>
          <w:rFonts w:asciiTheme="minorHAnsi" w:hAnsiTheme="minorHAnsi"/>
          <w:b/>
          <w:sz w:val="22"/>
          <w:szCs w:val="22"/>
        </w:rPr>
      </w:pPr>
    </w:p>
    <w:p w:rsidR="001F0EBB" w:rsidRDefault="001F0EBB" w:rsidP="00E41912">
      <w:pPr>
        <w:jc w:val="both"/>
        <w:rPr>
          <w:rFonts w:asciiTheme="minorHAnsi" w:hAnsiTheme="minorHAnsi"/>
          <w:b/>
          <w:sz w:val="22"/>
          <w:szCs w:val="22"/>
        </w:rPr>
      </w:pPr>
    </w:p>
    <w:p w:rsidR="001F0EBB" w:rsidRPr="00FD03A4" w:rsidRDefault="001F0EBB" w:rsidP="00E41912">
      <w:pPr>
        <w:jc w:val="both"/>
        <w:rPr>
          <w:rFonts w:asciiTheme="minorHAnsi" w:hAnsiTheme="minorHAnsi"/>
          <w:b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Oświa</w:t>
      </w:r>
      <w:r w:rsidR="00690734" w:rsidRPr="000266D6">
        <w:rPr>
          <w:rFonts w:asciiTheme="minorHAnsi" w:hAnsiTheme="minorHAnsi"/>
          <w:sz w:val="22"/>
          <w:szCs w:val="22"/>
        </w:rPr>
        <w:t xml:space="preserve">dczam, że zapoznałem/-am się z </w:t>
      </w:r>
      <w:r w:rsidRPr="000266D6">
        <w:rPr>
          <w:rFonts w:asciiTheme="minorHAnsi" w:hAnsiTheme="minorHAnsi"/>
          <w:sz w:val="22"/>
          <w:szCs w:val="22"/>
        </w:rPr>
        <w:t xml:space="preserve">Regulaminem </w:t>
      </w:r>
      <w:r w:rsidR="008333FE" w:rsidRPr="000266D6">
        <w:rPr>
          <w:rFonts w:asciiTheme="minorHAnsi" w:hAnsiTheme="minorHAnsi"/>
          <w:bCs/>
          <w:sz w:val="22"/>
          <w:szCs w:val="22"/>
        </w:rPr>
        <w:t>p</w:t>
      </w:r>
      <w:r w:rsidRPr="000266D6">
        <w:rPr>
          <w:rFonts w:asciiTheme="minorHAnsi" w:hAnsiTheme="minorHAnsi"/>
          <w:bCs/>
          <w:sz w:val="22"/>
          <w:szCs w:val="22"/>
        </w:rPr>
        <w:t>rojek</w:t>
      </w:r>
      <w:r w:rsidR="0052333F" w:rsidRPr="000266D6">
        <w:rPr>
          <w:rFonts w:asciiTheme="minorHAnsi" w:hAnsiTheme="minorHAnsi"/>
          <w:bCs/>
          <w:sz w:val="22"/>
          <w:szCs w:val="22"/>
        </w:rPr>
        <w:t>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i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zobowiązuj</w:t>
      </w:r>
      <w:r w:rsidR="00805E30">
        <w:rPr>
          <w:rFonts w:asciiTheme="minorHAnsi" w:hAnsiTheme="minorHAnsi"/>
          <w:sz w:val="22"/>
          <w:szCs w:val="22"/>
        </w:rPr>
        <w:t>ę</w:t>
      </w:r>
      <w:r w:rsidRPr="000266D6">
        <w:rPr>
          <w:rFonts w:asciiTheme="minorHAnsi" w:hAnsiTheme="minorHAnsi"/>
          <w:sz w:val="22"/>
          <w:szCs w:val="22"/>
        </w:rPr>
        <w:t xml:space="preserve"> się do respektowania zawartych w nim postanowień.</w:t>
      </w:r>
      <w:r w:rsidR="00480019">
        <w:rPr>
          <w:rFonts w:asciiTheme="minorHAnsi" w:hAnsiTheme="minorHAnsi"/>
          <w:sz w:val="22"/>
          <w:szCs w:val="22"/>
        </w:rPr>
        <w:t xml:space="preserve"> Regulamin znajduje się </w:t>
      </w:r>
      <w:proofErr w:type="spellStart"/>
      <w:r w:rsidR="00480019">
        <w:rPr>
          <w:rFonts w:asciiTheme="minorHAnsi" w:hAnsiTheme="minorHAnsi"/>
          <w:sz w:val="22"/>
          <w:szCs w:val="22"/>
        </w:rPr>
        <w:t>na</w:t>
      </w:r>
      <w:proofErr w:type="spellEnd"/>
      <w:r w:rsidR="00480019">
        <w:rPr>
          <w:rFonts w:asciiTheme="minorHAnsi" w:hAnsiTheme="minorHAnsi"/>
          <w:sz w:val="22"/>
          <w:szCs w:val="22"/>
        </w:rPr>
        <w:t xml:space="preserve"> stronie internetowej Zespołu Szkół Gastronomicznych w Warszawie</w:t>
      </w:r>
      <w:r w:rsidR="00946EB5">
        <w:rPr>
          <w:rFonts w:asciiTheme="minorHAnsi" w:hAnsiTheme="minorHAnsi"/>
          <w:sz w:val="22"/>
          <w:szCs w:val="22"/>
        </w:rPr>
        <w:t xml:space="preserve"> pod adresem:</w:t>
      </w:r>
      <w:r w:rsidR="00946EB5" w:rsidRPr="00946EB5">
        <w:t xml:space="preserve"> </w:t>
      </w:r>
      <w:r w:rsidR="00946EB5" w:rsidRPr="00946EB5">
        <w:rPr>
          <w:rFonts w:asciiTheme="minorHAnsi" w:hAnsiTheme="minorHAnsi"/>
          <w:sz w:val="22"/>
          <w:szCs w:val="22"/>
        </w:rPr>
        <w:t>https://admzsg.edu.pl/</w:t>
      </w:r>
      <w:r w:rsidR="00480019">
        <w:rPr>
          <w:rFonts w:asciiTheme="minorHAnsi" w:hAnsiTheme="minorHAnsi"/>
          <w:sz w:val="22"/>
          <w:szCs w:val="22"/>
        </w:rPr>
        <w:t>.</w:t>
      </w:r>
    </w:p>
    <w:p w:rsidR="008333FE" w:rsidRPr="000266D6" w:rsidRDefault="008333FE" w:rsidP="008333FE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895CB0" w:rsidRDefault="0052333F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Ś</w:t>
      </w:r>
      <w:r w:rsidR="00895CB0" w:rsidRPr="000266D6">
        <w:rPr>
          <w:rFonts w:asciiTheme="minorHAnsi" w:hAnsiTheme="minorHAnsi"/>
          <w:sz w:val="22"/>
          <w:szCs w:val="22"/>
        </w:rPr>
        <w:t>wiadomy/a odpowiedzialności karnej za składanie fa</w:t>
      </w:r>
      <w:r w:rsidRPr="000266D6">
        <w:rPr>
          <w:rFonts w:asciiTheme="minorHAnsi" w:hAnsiTheme="minorHAnsi"/>
          <w:sz w:val="22"/>
          <w:szCs w:val="22"/>
        </w:rPr>
        <w:t xml:space="preserve">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</w:t>
      </w:r>
      <w:r w:rsidR="00895CB0" w:rsidRPr="000266D6">
        <w:rPr>
          <w:rFonts w:asciiTheme="minorHAnsi" w:hAnsiTheme="minorHAnsi"/>
          <w:sz w:val="22"/>
          <w:szCs w:val="22"/>
        </w:rPr>
        <w:t xml:space="preserve"> oświadczam, że </w:t>
      </w:r>
      <w:r w:rsidR="00983297" w:rsidRPr="000266D6">
        <w:rPr>
          <w:rFonts w:asciiTheme="minorHAnsi" w:hAnsiTheme="minorHAnsi"/>
          <w:sz w:val="22"/>
          <w:szCs w:val="22"/>
        </w:rPr>
        <w:t xml:space="preserve">podane </w:t>
      </w:r>
      <w:r w:rsidR="00895CB0" w:rsidRPr="000266D6">
        <w:rPr>
          <w:rFonts w:asciiTheme="minorHAnsi" w:hAnsiTheme="minorHAnsi"/>
          <w:sz w:val="22"/>
          <w:szCs w:val="22"/>
        </w:rPr>
        <w:t>dane są zgodne z prawdą</w:t>
      </w:r>
      <w:r w:rsidRPr="000266D6">
        <w:rPr>
          <w:rFonts w:asciiTheme="minorHAnsi" w:hAnsiTheme="minorHAnsi"/>
          <w:sz w:val="22"/>
          <w:szCs w:val="22"/>
        </w:rPr>
        <w:t xml:space="preserve"> i stanem faktycznym</w:t>
      </w:r>
      <w:r w:rsidR="00895CB0" w:rsidRPr="000266D6">
        <w:rPr>
          <w:rFonts w:asciiTheme="minorHAnsi" w:hAnsiTheme="minorHAnsi"/>
          <w:sz w:val="22"/>
          <w:szCs w:val="22"/>
        </w:rPr>
        <w:t>.</w:t>
      </w:r>
    </w:p>
    <w:p w:rsidR="002B5544" w:rsidRPr="000266D6" w:rsidRDefault="002B5544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0266D6" w:rsidRDefault="003D2553" w:rsidP="003D2553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”.</w:t>
      </w:r>
    </w:p>
    <w:p w:rsidR="003D2553" w:rsidRPr="000266D6" w:rsidRDefault="003D2553" w:rsidP="003D25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983297" w:rsidRPr="000266D6" w:rsidRDefault="00983297" w:rsidP="00983297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zgodzie </w:t>
      </w:r>
      <w:proofErr w:type="spellStart"/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na</w:t>
      </w:r>
      <w:proofErr w:type="spellEnd"/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83297" w:rsidRPr="000266D6" w:rsidRDefault="00983297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512F4F" w:rsidRPr="000266D6" w:rsidRDefault="00512F4F" w:rsidP="004538F4">
      <w:pPr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r w:rsidR="008333FE" w:rsidRPr="000266D6">
        <w:rPr>
          <w:rFonts w:asciiTheme="minorHAnsi" w:hAnsiTheme="minorHAnsi"/>
          <w:sz w:val="22"/>
          <w:szCs w:val="22"/>
        </w:rPr>
        <w:t>”</w:t>
      </w:r>
      <w:r w:rsidRPr="000266D6">
        <w:rPr>
          <w:rFonts w:asciiTheme="minorHAnsi" w:hAnsiTheme="minorHAnsi"/>
          <w:sz w:val="22"/>
          <w:szCs w:val="22"/>
        </w:rPr>
        <w:t xml:space="preserve"> oraz po jego zakończeniu.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0266D6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:rsidR="003D2553" w:rsidRPr="000266D6" w:rsidRDefault="00512F4F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</w:t>
      </w:r>
      <w:r w:rsidR="003D2553" w:rsidRPr="000266D6">
        <w:rPr>
          <w:rFonts w:asciiTheme="minorHAnsi" w:hAnsiTheme="minorHAnsi"/>
          <w:sz w:val="22"/>
          <w:szCs w:val="22"/>
        </w:rPr>
        <w:t xml:space="preserve">ankiet </w:t>
      </w:r>
      <w:r w:rsidR="0052333F" w:rsidRPr="000266D6">
        <w:rPr>
          <w:rFonts w:asciiTheme="minorHAnsi" w:hAnsiTheme="minorHAnsi"/>
          <w:sz w:val="22"/>
          <w:szCs w:val="22"/>
        </w:rPr>
        <w:t xml:space="preserve">i innych dokumentów niezbędnych do realizacji Projektu </w:t>
      </w:r>
      <w:r w:rsidR="003D2553" w:rsidRPr="000266D6">
        <w:rPr>
          <w:rFonts w:asciiTheme="minorHAnsi" w:hAnsiTheme="minorHAnsi"/>
          <w:sz w:val="22"/>
          <w:szCs w:val="22"/>
        </w:rPr>
        <w:t>wymaganych przez Organizatorów</w:t>
      </w:r>
      <w:r w:rsidR="0052333F" w:rsidRPr="000266D6">
        <w:rPr>
          <w:rFonts w:asciiTheme="minorHAnsi" w:hAnsiTheme="minorHAnsi"/>
          <w:sz w:val="22"/>
          <w:szCs w:val="22"/>
        </w:rPr>
        <w:t xml:space="preserve"> </w:t>
      </w:r>
      <w:r w:rsidR="003D2553" w:rsidRPr="000266D6">
        <w:rPr>
          <w:rFonts w:asciiTheme="minorHAnsi" w:hAnsiTheme="minorHAnsi"/>
          <w:sz w:val="22"/>
          <w:szCs w:val="22"/>
        </w:rPr>
        <w:t>w trakcie trwania Projektu</w:t>
      </w:r>
      <w:r w:rsidRPr="000266D6">
        <w:rPr>
          <w:rFonts w:asciiTheme="minorHAnsi" w:hAnsiTheme="minorHAnsi"/>
          <w:sz w:val="22"/>
          <w:szCs w:val="22"/>
        </w:rPr>
        <w:t xml:space="preserve"> oraz </w:t>
      </w:r>
      <w:r w:rsidRPr="000266D6">
        <w:rPr>
          <w:rFonts w:asciiTheme="minorHAnsi" w:hAnsiTheme="minorHAnsi"/>
          <w:sz w:val="22"/>
          <w:szCs w:val="22"/>
        </w:rPr>
        <w:br/>
        <w:t>w okres</w:t>
      </w:r>
      <w:r w:rsidR="008333FE" w:rsidRPr="000266D6">
        <w:rPr>
          <w:rFonts w:asciiTheme="minorHAnsi" w:hAnsiTheme="minorHAnsi"/>
          <w:sz w:val="22"/>
          <w:szCs w:val="22"/>
        </w:rPr>
        <w:t>ie do 4 tygodni od zakończenia 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systematycznego uczestnictwa w</w:t>
      </w:r>
      <w:r w:rsidR="008333FE" w:rsidRPr="000266D6">
        <w:rPr>
          <w:rFonts w:asciiTheme="minorHAnsi" w:hAnsiTheme="minorHAnsi"/>
          <w:sz w:val="22"/>
          <w:szCs w:val="22"/>
        </w:rPr>
        <w:t xml:space="preserve"> szkoleniach objętych p</w:t>
      </w:r>
      <w:r w:rsidR="0052333F" w:rsidRPr="000266D6">
        <w:rPr>
          <w:rFonts w:asciiTheme="minorHAnsi" w:hAnsiTheme="minorHAnsi"/>
          <w:sz w:val="22"/>
          <w:szCs w:val="22"/>
        </w:rPr>
        <w:t>rojektem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”</w:t>
      </w:r>
      <w:r w:rsidR="0052333F" w:rsidRPr="000266D6">
        <w:rPr>
          <w:rFonts w:asciiTheme="minorHAnsi" w:hAnsiTheme="minorHAnsi"/>
          <w:sz w:val="22"/>
          <w:szCs w:val="22"/>
        </w:rPr>
        <w:t>;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2333F" w:rsidRPr="000266D6">
        <w:rPr>
          <w:rFonts w:asciiTheme="minorHAnsi" w:hAnsiTheme="minorHAnsi"/>
          <w:bCs/>
          <w:sz w:val="22"/>
          <w:szCs w:val="22"/>
        </w:rPr>
        <w:t>t</w:t>
      </w:r>
      <w:r w:rsidRPr="000266D6">
        <w:rPr>
          <w:rFonts w:asciiTheme="minorHAnsi" w:hAnsi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0266D6">
        <w:rPr>
          <w:rFonts w:asciiTheme="minorHAnsi" w:hAnsiTheme="minorHAnsi"/>
          <w:bCs/>
          <w:sz w:val="22"/>
          <w:szCs w:val="22"/>
        </w:rPr>
        <w:t>mojej nieobecności na zajęciach,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w testach/egzaminach sprawdzających wiedzę przeprowadzanych w ramach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805E30">
        <w:rPr>
          <w:rFonts w:asciiTheme="minorHAnsi" w:hAnsiTheme="minorHAnsi"/>
          <w:bCs/>
          <w:kern w:val="36"/>
          <w:sz w:val="22"/>
          <w:szCs w:val="22"/>
        </w:rPr>
        <w:t>Postaw na rozwój</w:t>
      </w:r>
      <w:bookmarkStart w:id="0" w:name="_GoBack"/>
      <w:bookmarkEnd w:id="0"/>
      <w:r w:rsidR="002B5544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potwierdzania </w:t>
      </w:r>
      <w:r w:rsidR="00983297" w:rsidRPr="000266D6">
        <w:rPr>
          <w:rFonts w:asciiTheme="minorHAnsi" w:hAnsiTheme="minorHAnsi"/>
          <w:sz w:val="22"/>
          <w:szCs w:val="22"/>
        </w:rPr>
        <w:t xml:space="preserve">swojego </w:t>
      </w:r>
      <w:r w:rsidRPr="000266D6">
        <w:rPr>
          <w:rFonts w:asciiTheme="minorHAnsi" w:hAnsiTheme="minorHAnsi"/>
          <w:sz w:val="22"/>
          <w:szCs w:val="22"/>
        </w:rPr>
        <w:t xml:space="preserve">uczestnictwa </w:t>
      </w:r>
      <w:r w:rsidR="00AD415C" w:rsidRPr="000266D6">
        <w:rPr>
          <w:rFonts w:asciiTheme="minorHAnsi" w:hAnsiTheme="minorHAnsi"/>
          <w:sz w:val="22"/>
          <w:szCs w:val="22"/>
        </w:rPr>
        <w:t xml:space="preserve">każdorazowo </w:t>
      </w:r>
      <w:proofErr w:type="spellStart"/>
      <w:r w:rsidR="00AD415C" w:rsidRPr="000266D6">
        <w:rPr>
          <w:rFonts w:asciiTheme="minorHAnsi" w:hAnsiTheme="minorHAnsi"/>
          <w:sz w:val="22"/>
          <w:szCs w:val="22"/>
        </w:rPr>
        <w:t>na</w:t>
      </w:r>
      <w:proofErr w:type="spellEnd"/>
      <w:r w:rsidR="00AD415C" w:rsidRPr="000266D6">
        <w:rPr>
          <w:rFonts w:asciiTheme="minorHAnsi" w:hAnsiTheme="minorHAnsi"/>
          <w:sz w:val="22"/>
          <w:szCs w:val="22"/>
        </w:rPr>
        <w:t xml:space="preserve"> liście obecności</w:t>
      </w:r>
      <w:r w:rsidR="00E41912">
        <w:rPr>
          <w:rFonts w:asciiTheme="minorHAnsi" w:hAnsiTheme="minorHAnsi"/>
          <w:sz w:val="22"/>
          <w:szCs w:val="22"/>
        </w:rPr>
        <w:t xml:space="preserve"> i ew. innych dokumentach projektowych</w:t>
      </w:r>
      <w:r w:rsidR="00AD415C" w:rsidRPr="000266D6">
        <w:rPr>
          <w:rFonts w:asciiTheme="minorHAnsi" w:hAnsiTheme="minorHAnsi"/>
          <w:sz w:val="22"/>
          <w:szCs w:val="22"/>
        </w:rPr>
        <w:t>,</w:t>
      </w:r>
    </w:p>
    <w:p w:rsidR="00AD415C" w:rsidRPr="000266D6" w:rsidRDefault="002B5544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="00AD415C" w:rsidRPr="000266D6">
        <w:rPr>
          <w:rFonts w:asciiTheme="minorHAnsi" w:hAnsiTheme="minorHAnsi"/>
          <w:sz w:val="22"/>
          <w:szCs w:val="22"/>
        </w:rPr>
        <w:t>.st. Warszawa/Dzielnicę Śródmieście m.st. Warszawy</w:t>
      </w:r>
      <w:r w:rsidR="00480019">
        <w:rPr>
          <w:rFonts w:asciiTheme="minorHAnsi" w:hAnsiTheme="minorHAnsi"/>
          <w:sz w:val="22"/>
          <w:szCs w:val="22"/>
        </w:rPr>
        <w:t xml:space="preserve"> za pośrednictwem Zespołu Szkół Gastronomicznych w Warszawie</w:t>
      </w:r>
      <w:r w:rsidR="00AD415C" w:rsidRPr="000266D6">
        <w:rPr>
          <w:rFonts w:asciiTheme="minorHAnsi" w:hAnsiTheme="minorHAnsi"/>
          <w:sz w:val="22"/>
          <w:szCs w:val="22"/>
        </w:rPr>
        <w:t xml:space="preserve"> o zmianie danych teleadresowych</w:t>
      </w:r>
      <w:r w:rsidR="00480019">
        <w:rPr>
          <w:rFonts w:asciiTheme="minorHAnsi" w:hAnsiTheme="minorHAnsi"/>
          <w:sz w:val="22"/>
          <w:szCs w:val="22"/>
        </w:rPr>
        <w:t xml:space="preserve"> w okresie </w:t>
      </w:r>
      <w:r w:rsidR="00480019" w:rsidRPr="000266D6">
        <w:rPr>
          <w:rFonts w:asciiTheme="minorHAnsi" w:hAnsiTheme="minorHAnsi"/>
          <w:sz w:val="22"/>
          <w:szCs w:val="22"/>
        </w:rPr>
        <w:t>do 4 tygodni od zakończenia projektu „</w:t>
      </w:r>
      <w:r w:rsidR="00480019">
        <w:rPr>
          <w:rFonts w:asciiTheme="minorHAnsi" w:hAnsiTheme="minorHAnsi"/>
          <w:bCs/>
          <w:kern w:val="36"/>
          <w:sz w:val="22"/>
          <w:szCs w:val="22"/>
        </w:rPr>
        <w:t xml:space="preserve">Postaw </w:t>
      </w:r>
      <w:proofErr w:type="spellStart"/>
      <w:r w:rsidR="00480019">
        <w:rPr>
          <w:rFonts w:asciiTheme="minorHAnsi" w:hAnsiTheme="minorHAnsi"/>
          <w:bCs/>
          <w:kern w:val="36"/>
          <w:sz w:val="22"/>
          <w:szCs w:val="22"/>
        </w:rPr>
        <w:t>na</w:t>
      </w:r>
      <w:proofErr w:type="spellEnd"/>
      <w:r w:rsidR="00480019">
        <w:rPr>
          <w:rFonts w:asciiTheme="minorHAnsi" w:hAnsiTheme="minorHAnsi"/>
          <w:bCs/>
          <w:kern w:val="36"/>
          <w:sz w:val="22"/>
          <w:szCs w:val="22"/>
        </w:rPr>
        <w:t xml:space="preserve"> rozwój”</w:t>
      </w:r>
      <w:r w:rsidR="00AD415C" w:rsidRPr="000266D6">
        <w:rPr>
          <w:rFonts w:asciiTheme="minorHAnsi" w:hAnsiTheme="minorHAnsi"/>
          <w:sz w:val="22"/>
          <w:szCs w:val="22"/>
        </w:rPr>
        <w:t>.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FD03A4" w:rsidRDefault="00FD03A4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1F0EBB" w:rsidRPr="000266D6" w:rsidRDefault="001F0EBB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0266D6" w:rsidRDefault="006C68DE" w:rsidP="00EC07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Warszawa, </w:t>
      </w:r>
      <w:r w:rsidR="004538F4">
        <w:rPr>
          <w:rFonts w:asciiTheme="minorHAnsi" w:hAnsiTheme="minorHAnsi"/>
          <w:sz w:val="22"/>
          <w:szCs w:val="22"/>
        </w:rPr>
        <w:t>23</w:t>
      </w:r>
      <w:r w:rsidR="00E41912">
        <w:rPr>
          <w:rFonts w:asciiTheme="minorHAnsi" w:hAnsiTheme="minorHAnsi"/>
          <w:sz w:val="22"/>
          <w:szCs w:val="22"/>
        </w:rPr>
        <w:t>.09.2019</w:t>
      </w:r>
      <w:r>
        <w:rPr>
          <w:rFonts w:asciiTheme="minorHAnsi" w:hAnsiTheme="minorHAnsi"/>
          <w:sz w:val="22"/>
          <w:szCs w:val="22"/>
        </w:rPr>
        <w:t xml:space="preserve"> 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C07BD"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683418" w:rsidRPr="00683418" w:rsidRDefault="00EC07BD" w:rsidP="005D7673">
      <w:pPr>
        <w:ind w:left="4950"/>
        <w:rPr>
          <w:rFonts w:asciiTheme="minorHAnsi" w:hAnsiTheme="minorHAnsi"/>
          <w:i/>
          <w:sz w:val="16"/>
          <w:szCs w:val="16"/>
        </w:rPr>
      </w:pPr>
      <w:r w:rsidRPr="00683418">
        <w:rPr>
          <w:rFonts w:asciiTheme="minorHAnsi" w:hAnsiTheme="minorHAnsi"/>
          <w:sz w:val="16"/>
          <w:szCs w:val="16"/>
        </w:rPr>
        <w:t>C</w:t>
      </w:r>
      <w:r w:rsidR="00500D6E" w:rsidRPr="00683418">
        <w:rPr>
          <w:rFonts w:asciiTheme="minorHAnsi" w:hAnsiTheme="minorHAnsi"/>
          <w:i/>
          <w:sz w:val="16"/>
          <w:szCs w:val="16"/>
        </w:rPr>
        <w:t>zytelny podpis uczestnika projektu</w:t>
      </w:r>
      <w:r w:rsidR="00E41912">
        <w:rPr>
          <w:rFonts w:asciiTheme="minorHAnsi" w:hAnsiTheme="minorHAnsi"/>
          <w:i/>
          <w:sz w:val="16"/>
          <w:szCs w:val="16"/>
        </w:rPr>
        <w:t xml:space="preserve">/rodzica uczestnika  projektu/prawnego </w:t>
      </w:r>
      <w:r w:rsidR="00A3224F" w:rsidRPr="00683418">
        <w:rPr>
          <w:rFonts w:asciiTheme="minorHAnsi" w:hAnsiTheme="minorHAnsi"/>
          <w:i/>
          <w:sz w:val="16"/>
          <w:szCs w:val="16"/>
        </w:rPr>
        <w:t xml:space="preserve">opiekuna </w:t>
      </w:r>
      <w:r w:rsidR="00E41912" w:rsidRPr="00683418">
        <w:rPr>
          <w:rFonts w:asciiTheme="minorHAnsi" w:hAnsiTheme="minorHAnsi"/>
          <w:i/>
          <w:sz w:val="16"/>
          <w:szCs w:val="16"/>
        </w:rPr>
        <w:t>uczestnika projektu</w:t>
      </w:r>
      <w:r w:rsidR="00E41912">
        <w:rPr>
          <w:rStyle w:val="Odwoanieprzypisudolnego"/>
          <w:rFonts w:asciiTheme="minorHAnsi" w:hAnsiTheme="minorHAnsi"/>
          <w:i/>
          <w:sz w:val="16"/>
          <w:szCs w:val="16"/>
        </w:rPr>
        <w:footnoteReference w:id="1"/>
      </w:r>
    </w:p>
    <w:sectPr w:rsidR="00683418" w:rsidRPr="00683418" w:rsidSect="005D767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EA" w:rsidRDefault="00B656EA" w:rsidP="006132BF">
      <w:r>
        <w:separator/>
      </w:r>
    </w:p>
  </w:endnote>
  <w:endnote w:type="continuationSeparator" w:id="0">
    <w:p w:rsidR="00B656EA" w:rsidRDefault="00B656EA" w:rsidP="0061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EA" w:rsidRDefault="00B656EA" w:rsidP="006132BF">
      <w:r>
        <w:separator/>
      </w:r>
    </w:p>
  </w:footnote>
  <w:footnote w:type="continuationSeparator" w:id="0">
    <w:p w:rsidR="00B656EA" w:rsidRDefault="00B656EA" w:rsidP="006132BF">
      <w:r>
        <w:continuationSeparator/>
      </w:r>
    </w:p>
  </w:footnote>
  <w:footnote w:id="1">
    <w:p w:rsidR="00E41912" w:rsidRDefault="00E41912" w:rsidP="00E41912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1A" w:rsidRDefault="00AF781A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1A" w:rsidRDefault="00AF781A" w:rsidP="0061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F5D5A"/>
    <w:rsid w:val="000017F3"/>
    <w:rsid w:val="00010C4C"/>
    <w:rsid w:val="00014AF9"/>
    <w:rsid w:val="00021B64"/>
    <w:rsid w:val="000266D6"/>
    <w:rsid w:val="0009097E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05C0"/>
    <w:rsid w:val="001B20CF"/>
    <w:rsid w:val="001C5E32"/>
    <w:rsid w:val="001E5B0A"/>
    <w:rsid w:val="001E6FF8"/>
    <w:rsid w:val="001E7570"/>
    <w:rsid w:val="001F02F9"/>
    <w:rsid w:val="001F0EBB"/>
    <w:rsid w:val="00205E6C"/>
    <w:rsid w:val="002149BE"/>
    <w:rsid w:val="00220DAC"/>
    <w:rsid w:val="0022112D"/>
    <w:rsid w:val="00221387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85B83"/>
    <w:rsid w:val="003943D4"/>
    <w:rsid w:val="003B11CA"/>
    <w:rsid w:val="003D2553"/>
    <w:rsid w:val="003E5D0B"/>
    <w:rsid w:val="0040103C"/>
    <w:rsid w:val="00401789"/>
    <w:rsid w:val="00410B51"/>
    <w:rsid w:val="00415C5D"/>
    <w:rsid w:val="00417A71"/>
    <w:rsid w:val="004231F5"/>
    <w:rsid w:val="00423984"/>
    <w:rsid w:val="00426311"/>
    <w:rsid w:val="0042792D"/>
    <w:rsid w:val="00430CDF"/>
    <w:rsid w:val="00431115"/>
    <w:rsid w:val="00434565"/>
    <w:rsid w:val="00434DAC"/>
    <w:rsid w:val="004538F4"/>
    <w:rsid w:val="004562AF"/>
    <w:rsid w:val="00475207"/>
    <w:rsid w:val="00480019"/>
    <w:rsid w:val="00480AFF"/>
    <w:rsid w:val="0048280F"/>
    <w:rsid w:val="004919CB"/>
    <w:rsid w:val="00494BE7"/>
    <w:rsid w:val="004A4B2F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D7673"/>
    <w:rsid w:val="005E1679"/>
    <w:rsid w:val="006132BF"/>
    <w:rsid w:val="00626764"/>
    <w:rsid w:val="006314DC"/>
    <w:rsid w:val="00635383"/>
    <w:rsid w:val="0064118F"/>
    <w:rsid w:val="006548DC"/>
    <w:rsid w:val="00666604"/>
    <w:rsid w:val="00672A7A"/>
    <w:rsid w:val="00683418"/>
    <w:rsid w:val="00690734"/>
    <w:rsid w:val="006965C7"/>
    <w:rsid w:val="006A0B8D"/>
    <w:rsid w:val="006B7497"/>
    <w:rsid w:val="006C3B71"/>
    <w:rsid w:val="006C68DE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30EE"/>
    <w:rsid w:val="00784252"/>
    <w:rsid w:val="007A6CC6"/>
    <w:rsid w:val="007E2ACA"/>
    <w:rsid w:val="007E3543"/>
    <w:rsid w:val="007F5603"/>
    <w:rsid w:val="00803FEF"/>
    <w:rsid w:val="00805E30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27F1C"/>
    <w:rsid w:val="00941319"/>
    <w:rsid w:val="00941E46"/>
    <w:rsid w:val="00946EB5"/>
    <w:rsid w:val="00955EBA"/>
    <w:rsid w:val="00974C20"/>
    <w:rsid w:val="00974EB3"/>
    <w:rsid w:val="00976084"/>
    <w:rsid w:val="00983297"/>
    <w:rsid w:val="00991D9F"/>
    <w:rsid w:val="009A05CA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12CD"/>
    <w:rsid w:val="009F577C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41F2"/>
    <w:rsid w:val="00A70C44"/>
    <w:rsid w:val="00A82CFE"/>
    <w:rsid w:val="00A83446"/>
    <w:rsid w:val="00A8366B"/>
    <w:rsid w:val="00A86742"/>
    <w:rsid w:val="00A947E0"/>
    <w:rsid w:val="00A952E7"/>
    <w:rsid w:val="00AA436C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656EA"/>
    <w:rsid w:val="00B77182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A6B7B"/>
    <w:rsid w:val="00CC25E3"/>
    <w:rsid w:val="00CC2A34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5787C"/>
    <w:rsid w:val="00D71010"/>
    <w:rsid w:val="00D760BB"/>
    <w:rsid w:val="00D81869"/>
    <w:rsid w:val="00D85A73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30151"/>
    <w:rsid w:val="00E30862"/>
    <w:rsid w:val="00E41912"/>
    <w:rsid w:val="00E634CB"/>
    <w:rsid w:val="00E710A8"/>
    <w:rsid w:val="00EA147A"/>
    <w:rsid w:val="00EB2501"/>
    <w:rsid w:val="00EB60A4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D03A4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1ED9-81B4-4921-B774-806C727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dsadza</cp:lastModifiedBy>
  <cp:revision>9</cp:revision>
  <cp:lastPrinted>2011-02-23T08:02:00Z</cp:lastPrinted>
  <dcterms:created xsi:type="dcterms:W3CDTF">2019-05-13T11:49:00Z</dcterms:created>
  <dcterms:modified xsi:type="dcterms:W3CDTF">2019-09-20T09:03:00Z</dcterms:modified>
</cp:coreProperties>
</file>